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60" w:rsidRPr="001C2901" w:rsidRDefault="00C92960" w:rsidP="00C92960">
      <w:pPr>
        <w:suppressAutoHyphens w:val="0"/>
        <w:ind w:right="-96"/>
        <w:jc w:val="center"/>
        <w:rPr>
          <w:b/>
        </w:rPr>
      </w:pPr>
      <w:r w:rsidRPr="001C2901">
        <w:rPr>
          <w:b/>
        </w:rPr>
        <w:t xml:space="preserve">Інформація про діяльність інституту громадянського суспільства </w:t>
      </w:r>
    </w:p>
    <w:p w:rsidR="00963157" w:rsidRPr="001C2901" w:rsidRDefault="001F55D1" w:rsidP="00C92960">
      <w:pPr>
        <w:suppressAutoHyphens w:val="0"/>
        <w:ind w:right="-96"/>
        <w:jc w:val="center"/>
        <w:rPr>
          <w:b/>
          <w:bCs w:val="0"/>
          <w:szCs w:val="28"/>
          <w:lang w:eastAsia="ru-RU"/>
        </w:rPr>
      </w:pPr>
      <w:r>
        <w:rPr>
          <w:b/>
        </w:rPr>
        <w:t>за 2021 та 2022</w:t>
      </w:r>
      <w:r w:rsidR="00C92960" w:rsidRPr="001C2901">
        <w:rPr>
          <w:b/>
        </w:rPr>
        <w:t xml:space="preserve"> роки</w:t>
      </w:r>
    </w:p>
    <w:p w:rsidR="00962E6B" w:rsidRPr="001C2901" w:rsidRDefault="00962E6B" w:rsidP="00E26881">
      <w:pPr>
        <w:suppressAutoHyphens w:val="0"/>
        <w:ind w:right="-96"/>
      </w:pPr>
    </w:p>
    <w:p w:rsidR="00962E6B" w:rsidRPr="001C2901" w:rsidRDefault="00962E6B" w:rsidP="00962E6B">
      <w:pPr>
        <w:suppressAutoHyphens w:val="0"/>
        <w:ind w:right="-96"/>
        <w:jc w:val="both"/>
      </w:pPr>
      <w:r w:rsidRPr="001C2901">
        <w:t xml:space="preserve">1. Назва організації та її організаційно-правова форма: </w:t>
      </w:r>
    </w:p>
    <w:p w:rsidR="00962E6B" w:rsidRPr="001C2901" w:rsidRDefault="00962E6B" w:rsidP="00962E6B">
      <w:pPr>
        <w:suppressAutoHyphens w:val="0"/>
        <w:ind w:right="-96"/>
        <w:jc w:val="both"/>
      </w:pPr>
    </w:p>
    <w:p w:rsidR="00962E6B" w:rsidRPr="001C2901" w:rsidRDefault="00962E6B" w:rsidP="00962E6B">
      <w:pPr>
        <w:suppressAutoHyphens w:val="0"/>
        <w:ind w:right="-96"/>
        <w:jc w:val="both"/>
      </w:pPr>
      <w:r w:rsidRPr="001C2901">
        <w:t xml:space="preserve">2. Дата створення організації: </w:t>
      </w:r>
    </w:p>
    <w:p w:rsidR="00962E6B" w:rsidRPr="001C2901" w:rsidRDefault="00962E6B" w:rsidP="00962E6B">
      <w:pPr>
        <w:suppressAutoHyphens w:val="0"/>
        <w:ind w:right="-96"/>
        <w:jc w:val="both"/>
      </w:pPr>
    </w:p>
    <w:p w:rsidR="00963157" w:rsidRPr="001C2901" w:rsidRDefault="00962E6B" w:rsidP="00962E6B">
      <w:pPr>
        <w:suppressAutoHyphens w:val="0"/>
        <w:ind w:right="-96"/>
        <w:jc w:val="both"/>
      </w:pPr>
      <w:r w:rsidRPr="001C2901">
        <w:t>3. Код за ЄДРПОУ:</w:t>
      </w:r>
    </w:p>
    <w:p w:rsidR="00962E6B" w:rsidRPr="001C2901" w:rsidRDefault="00962E6B" w:rsidP="00962E6B">
      <w:pPr>
        <w:suppressAutoHyphens w:val="0"/>
        <w:ind w:right="-96"/>
        <w:jc w:val="both"/>
      </w:pPr>
    </w:p>
    <w:p w:rsidR="00962E6B" w:rsidRPr="001C2901" w:rsidRDefault="00962E6B" w:rsidP="00962E6B">
      <w:pPr>
        <w:suppressAutoHyphens w:val="0"/>
        <w:ind w:right="-96"/>
        <w:jc w:val="both"/>
      </w:pPr>
      <w:r w:rsidRPr="001C2901">
        <w:t xml:space="preserve">4. Електронна адреса, контактні телефони: </w:t>
      </w:r>
    </w:p>
    <w:p w:rsidR="00962E6B" w:rsidRPr="001C2901" w:rsidRDefault="00962E6B" w:rsidP="00962E6B">
      <w:pPr>
        <w:suppressAutoHyphens w:val="0"/>
        <w:ind w:right="-96"/>
        <w:jc w:val="both"/>
      </w:pPr>
    </w:p>
    <w:p w:rsidR="00962E6B" w:rsidRPr="001C2901" w:rsidRDefault="00962E6B" w:rsidP="00962E6B">
      <w:pPr>
        <w:suppressAutoHyphens w:val="0"/>
        <w:ind w:right="-96"/>
        <w:jc w:val="both"/>
      </w:pPr>
      <w:r w:rsidRPr="001C2901">
        <w:t>5. Мета та основні напрями діяльнос</w:t>
      </w:r>
      <w:r w:rsidR="0018400D" w:rsidRPr="001C2901">
        <w:t>ті</w:t>
      </w:r>
      <w:r w:rsidRPr="001C2901">
        <w:t xml:space="preserve"> організації відповідно до статуту: </w:t>
      </w:r>
    </w:p>
    <w:p w:rsidR="00962E6B" w:rsidRPr="001C2901" w:rsidRDefault="00962E6B" w:rsidP="00962E6B">
      <w:pPr>
        <w:suppressAutoHyphens w:val="0"/>
        <w:ind w:right="-96"/>
        <w:jc w:val="both"/>
      </w:pPr>
    </w:p>
    <w:p w:rsidR="00962E6B" w:rsidRPr="001C2901" w:rsidRDefault="00962E6B" w:rsidP="00962E6B">
      <w:pPr>
        <w:suppressAutoHyphens w:val="0"/>
        <w:ind w:right="-96"/>
        <w:jc w:val="both"/>
      </w:pPr>
      <w:r w:rsidRPr="001C2901">
        <w:t>6</w:t>
      </w:r>
      <w:r w:rsidR="0018400D" w:rsidRPr="001C2901">
        <w:t>. Досвід діяльності</w:t>
      </w:r>
      <w:r w:rsidRPr="001C2901">
        <w:t xml:space="preserve"> організації з тематики </w:t>
      </w:r>
      <w:proofErr w:type="spellStart"/>
      <w:r w:rsidRPr="001C2901">
        <w:t>проєкту</w:t>
      </w:r>
      <w:proofErr w:type="spellEnd"/>
      <w:r w:rsidRPr="001C2901">
        <w:t xml:space="preserve"> та результати такої діяльності (до трьох абзаців):</w:t>
      </w:r>
    </w:p>
    <w:p w:rsidR="00962E6B" w:rsidRPr="001C2901" w:rsidRDefault="00962E6B" w:rsidP="00962E6B">
      <w:pPr>
        <w:suppressAutoHyphens w:val="0"/>
        <w:ind w:right="-96"/>
        <w:jc w:val="both"/>
      </w:pPr>
    </w:p>
    <w:p w:rsidR="0018400D" w:rsidRPr="001C2901" w:rsidRDefault="00962E6B" w:rsidP="00962E6B">
      <w:pPr>
        <w:suppressAutoHyphens w:val="0"/>
        <w:ind w:right="-96"/>
        <w:jc w:val="both"/>
      </w:pPr>
      <w:r w:rsidRPr="001C2901">
        <w:t>7. Матеріально-технічна база громадської організації (наявність власного офісу та оргтехніки, інші ресурси):</w:t>
      </w:r>
    </w:p>
    <w:p w:rsidR="00962E6B" w:rsidRPr="001C2901" w:rsidRDefault="00962E6B" w:rsidP="00962E6B">
      <w:pPr>
        <w:suppressAutoHyphens w:val="0"/>
        <w:ind w:right="-96"/>
        <w:jc w:val="both"/>
      </w:pPr>
    </w:p>
    <w:p w:rsidR="00962E6B" w:rsidRPr="001C2901" w:rsidRDefault="00962E6B" w:rsidP="00962E6B">
      <w:pPr>
        <w:suppressAutoHyphens w:val="0"/>
        <w:ind w:right="-96"/>
        <w:jc w:val="both"/>
      </w:pPr>
      <w:r w:rsidRPr="001C2901">
        <w:t xml:space="preserve">8. Інформація про досвід реалізації </w:t>
      </w:r>
      <w:proofErr w:type="spellStart"/>
      <w:r w:rsidRPr="001C2901">
        <w:t>проєктів</w:t>
      </w:r>
      <w:proofErr w:type="spellEnd"/>
      <w:r w:rsidRPr="001C2901">
        <w:t xml:space="preserve"> протягом попередніх двох років за рахунок бюджетних коштів та інших джерел фінансування:</w:t>
      </w:r>
    </w:p>
    <w:p w:rsidR="00962E6B" w:rsidRPr="001C2901" w:rsidRDefault="00962E6B" w:rsidP="00962E6B">
      <w:pPr>
        <w:suppressAutoHyphens w:val="0"/>
        <w:ind w:right="-96"/>
        <w:jc w:val="both"/>
        <w:rPr>
          <w:bCs w:val="0"/>
          <w:szCs w:val="28"/>
          <w:lang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1931"/>
        <w:gridCol w:w="2180"/>
        <w:gridCol w:w="1849"/>
        <w:gridCol w:w="2835"/>
      </w:tblGrid>
      <w:tr w:rsidR="00F426B3" w:rsidRPr="001C2901" w:rsidTr="00454B78">
        <w:tc>
          <w:tcPr>
            <w:tcW w:w="445" w:type="dxa"/>
            <w:shd w:val="clear" w:color="auto" w:fill="auto"/>
          </w:tcPr>
          <w:p w:rsidR="00C03AA9" w:rsidRPr="005A10D5" w:rsidRDefault="00C03AA9" w:rsidP="00454B78">
            <w:pPr>
              <w:suppressAutoHyphens w:val="0"/>
              <w:jc w:val="both"/>
              <w:rPr>
                <w:bCs w:val="0"/>
                <w:szCs w:val="28"/>
                <w:lang w:eastAsia="ru-RU"/>
              </w:rPr>
            </w:pPr>
            <w:r w:rsidRPr="005A10D5">
              <w:rPr>
                <w:bCs w:val="0"/>
                <w:szCs w:val="28"/>
                <w:lang w:eastAsia="ru-RU"/>
              </w:rPr>
              <w:t>№</w:t>
            </w:r>
          </w:p>
        </w:tc>
        <w:tc>
          <w:tcPr>
            <w:tcW w:w="1931" w:type="dxa"/>
            <w:shd w:val="clear" w:color="auto" w:fill="auto"/>
          </w:tcPr>
          <w:p w:rsidR="00C03AA9" w:rsidRPr="001C2901" w:rsidRDefault="00C03AA9" w:rsidP="005A10D5">
            <w:pPr>
              <w:suppressAutoHyphens w:val="0"/>
              <w:jc w:val="center"/>
              <w:rPr>
                <w:bCs w:val="0"/>
                <w:sz w:val="24"/>
                <w:lang w:eastAsia="ru-RU"/>
              </w:rPr>
            </w:pPr>
            <w:r w:rsidRPr="001C2901">
              <w:t xml:space="preserve">Назва </w:t>
            </w:r>
            <w:proofErr w:type="spellStart"/>
            <w:r w:rsidRPr="001C2901">
              <w:t>проєкту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C03AA9" w:rsidRPr="001C2901" w:rsidRDefault="00C03AA9" w:rsidP="005A10D5">
            <w:pPr>
              <w:suppressAutoHyphens w:val="0"/>
              <w:jc w:val="center"/>
              <w:rPr>
                <w:bCs w:val="0"/>
                <w:sz w:val="24"/>
                <w:lang w:eastAsia="ru-RU"/>
              </w:rPr>
            </w:pPr>
            <w:r w:rsidRPr="001C2901">
              <w:t>Обсяг фінансової підтримки, тис.</w:t>
            </w:r>
            <w:r w:rsidR="005A10D5">
              <w:t> </w:t>
            </w:r>
            <w:proofErr w:type="spellStart"/>
            <w:r w:rsidR="005A10D5">
              <w:t>грн</w:t>
            </w:r>
            <w:proofErr w:type="spellEnd"/>
          </w:p>
        </w:tc>
        <w:tc>
          <w:tcPr>
            <w:tcW w:w="1849" w:type="dxa"/>
            <w:shd w:val="clear" w:color="auto" w:fill="auto"/>
          </w:tcPr>
          <w:p w:rsidR="00C03AA9" w:rsidRPr="001C2901" w:rsidRDefault="00C03AA9" w:rsidP="005A10D5">
            <w:pPr>
              <w:suppressAutoHyphens w:val="0"/>
              <w:jc w:val="center"/>
              <w:rPr>
                <w:bCs w:val="0"/>
                <w:sz w:val="24"/>
                <w:lang w:eastAsia="ru-RU"/>
              </w:rPr>
            </w:pPr>
            <w:r w:rsidRPr="001C2901">
              <w:t>Джерела фінансування</w:t>
            </w:r>
          </w:p>
        </w:tc>
        <w:tc>
          <w:tcPr>
            <w:tcW w:w="2835" w:type="dxa"/>
            <w:shd w:val="clear" w:color="auto" w:fill="auto"/>
          </w:tcPr>
          <w:p w:rsidR="00C03AA9" w:rsidRPr="001C2901" w:rsidRDefault="00C03AA9" w:rsidP="005A10D5">
            <w:pPr>
              <w:suppressAutoHyphens w:val="0"/>
              <w:jc w:val="center"/>
              <w:rPr>
                <w:bCs w:val="0"/>
                <w:sz w:val="24"/>
                <w:lang w:eastAsia="ru-RU"/>
              </w:rPr>
            </w:pPr>
            <w:r w:rsidRPr="001C2901">
              <w:t xml:space="preserve">Короткий опис </w:t>
            </w:r>
            <w:proofErr w:type="spellStart"/>
            <w:r w:rsidRPr="001C2901">
              <w:t>проєкту</w:t>
            </w:r>
            <w:proofErr w:type="spellEnd"/>
            <w:r w:rsidRPr="001C2901">
              <w:t xml:space="preserve"> (3-4 речення)</w:t>
            </w:r>
          </w:p>
        </w:tc>
      </w:tr>
      <w:tr w:rsidR="00F426B3" w:rsidRPr="001C2901" w:rsidTr="00454B78">
        <w:tc>
          <w:tcPr>
            <w:tcW w:w="445" w:type="dxa"/>
            <w:shd w:val="clear" w:color="auto" w:fill="auto"/>
          </w:tcPr>
          <w:p w:rsidR="00C03AA9" w:rsidRPr="001C2901" w:rsidRDefault="00C03AA9" w:rsidP="00454B78">
            <w:pPr>
              <w:suppressAutoHyphens w:val="0"/>
              <w:jc w:val="both"/>
              <w:rPr>
                <w:bCs w:val="0"/>
                <w:sz w:val="24"/>
                <w:lang w:eastAsia="ru-RU"/>
              </w:rPr>
            </w:pPr>
          </w:p>
        </w:tc>
        <w:tc>
          <w:tcPr>
            <w:tcW w:w="1931" w:type="dxa"/>
            <w:shd w:val="clear" w:color="auto" w:fill="auto"/>
          </w:tcPr>
          <w:p w:rsidR="00C03AA9" w:rsidRPr="001C2901" w:rsidRDefault="00C03AA9" w:rsidP="00454B78">
            <w:pPr>
              <w:suppressAutoHyphens w:val="0"/>
              <w:jc w:val="both"/>
              <w:rPr>
                <w:bCs w:val="0"/>
                <w:sz w:val="24"/>
                <w:lang w:eastAsia="ru-RU"/>
              </w:rPr>
            </w:pPr>
          </w:p>
        </w:tc>
        <w:tc>
          <w:tcPr>
            <w:tcW w:w="2180" w:type="dxa"/>
            <w:shd w:val="clear" w:color="auto" w:fill="auto"/>
          </w:tcPr>
          <w:p w:rsidR="00C03AA9" w:rsidRPr="001C2901" w:rsidRDefault="00C03AA9" w:rsidP="00454B78">
            <w:pPr>
              <w:suppressAutoHyphens w:val="0"/>
              <w:jc w:val="both"/>
              <w:rPr>
                <w:bCs w:val="0"/>
                <w:sz w:val="24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C03AA9" w:rsidRPr="001C2901" w:rsidRDefault="00C03AA9" w:rsidP="00454B78">
            <w:pPr>
              <w:suppressAutoHyphens w:val="0"/>
              <w:jc w:val="both"/>
              <w:rPr>
                <w:bCs w:val="0"/>
                <w:sz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03AA9" w:rsidRPr="001C2901" w:rsidRDefault="00C03AA9" w:rsidP="00454B78">
            <w:pPr>
              <w:suppressAutoHyphens w:val="0"/>
              <w:jc w:val="both"/>
              <w:rPr>
                <w:bCs w:val="0"/>
                <w:sz w:val="24"/>
                <w:lang w:eastAsia="ru-RU"/>
              </w:rPr>
            </w:pPr>
          </w:p>
        </w:tc>
      </w:tr>
    </w:tbl>
    <w:p w:rsidR="00E26881" w:rsidRPr="001C2901" w:rsidRDefault="00E26881" w:rsidP="00962E6B">
      <w:pPr>
        <w:suppressAutoHyphens w:val="0"/>
        <w:ind w:left="284" w:hanging="284"/>
        <w:jc w:val="both"/>
        <w:rPr>
          <w:bCs w:val="0"/>
          <w:sz w:val="24"/>
          <w:lang w:eastAsia="ru-RU"/>
        </w:rPr>
      </w:pPr>
    </w:p>
    <w:p w:rsidR="00C03AA9" w:rsidRPr="001C2901" w:rsidRDefault="00C03AA9" w:rsidP="00962E6B">
      <w:pPr>
        <w:suppressAutoHyphens w:val="0"/>
        <w:ind w:left="284" w:hanging="284"/>
        <w:jc w:val="both"/>
        <w:rPr>
          <w:bCs w:val="0"/>
          <w:sz w:val="24"/>
          <w:lang w:eastAsia="ru-RU"/>
        </w:rPr>
      </w:pPr>
    </w:p>
    <w:p w:rsidR="00810C06" w:rsidRPr="001C2901" w:rsidRDefault="00810C06" w:rsidP="00810C06">
      <w:pPr>
        <w:suppressAutoHyphens w:val="0"/>
        <w:jc w:val="both"/>
        <w:rPr>
          <w:bCs w:val="0"/>
          <w:szCs w:val="28"/>
          <w:lang w:eastAsia="ru-RU"/>
        </w:rPr>
      </w:pPr>
      <w:r w:rsidRPr="001C2901">
        <w:rPr>
          <w:bCs w:val="0"/>
          <w:szCs w:val="28"/>
          <w:lang w:eastAsia="ru-RU"/>
        </w:rPr>
        <w:t>_____________________</w:t>
      </w:r>
      <w:r w:rsidRPr="001C2901">
        <w:rPr>
          <w:bCs w:val="0"/>
          <w:szCs w:val="28"/>
          <w:lang w:eastAsia="ru-RU"/>
        </w:rPr>
        <w:tab/>
      </w:r>
      <w:r w:rsidRPr="001C2901">
        <w:rPr>
          <w:bCs w:val="0"/>
          <w:szCs w:val="28"/>
          <w:lang w:eastAsia="ru-RU"/>
        </w:rPr>
        <w:tab/>
        <w:t>___________</w:t>
      </w:r>
      <w:r w:rsidRPr="001C2901">
        <w:rPr>
          <w:bCs w:val="0"/>
          <w:szCs w:val="28"/>
          <w:lang w:eastAsia="ru-RU"/>
        </w:rPr>
        <w:tab/>
      </w:r>
      <w:r w:rsidRPr="001C2901">
        <w:rPr>
          <w:bCs w:val="0"/>
          <w:szCs w:val="28"/>
          <w:lang w:eastAsia="ru-RU"/>
        </w:rPr>
        <w:tab/>
        <w:t>_____________</w:t>
      </w:r>
    </w:p>
    <w:p w:rsidR="00810C06" w:rsidRPr="001C2901" w:rsidRDefault="00810C06" w:rsidP="00810C06">
      <w:pPr>
        <w:suppressAutoHyphens w:val="0"/>
        <w:jc w:val="both"/>
        <w:rPr>
          <w:bCs w:val="0"/>
          <w:i/>
          <w:sz w:val="20"/>
          <w:szCs w:val="20"/>
          <w:lang w:eastAsia="ru-RU"/>
        </w:rPr>
      </w:pPr>
      <w:r w:rsidRPr="001C2901">
        <w:rPr>
          <w:bCs w:val="0"/>
          <w:i/>
          <w:sz w:val="20"/>
          <w:szCs w:val="20"/>
          <w:lang w:eastAsia="ru-RU"/>
        </w:rPr>
        <w:t>(посада керівника інституту</w:t>
      </w:r>
      <w:r w:rsidRPr="001C2901">
        <w:rPr>
          <w:bCs w:val="0"/>
          <w:i/>
          <w:sz w:val="20"/>
          <w:szCs w:val="20"/>
          <w:lang w:eastAsia="ru-RU"/>
        </w:rPr>
        <w:tab/>
      </w:r>
      <w:r w:rsidRPr="001C2901">
        <w:rPr>
          <w:bCs w:val="0"/>
          <w:i/>
          <w:sz w:val="20"/>
          <w:szCs w:val="20"/>
          <w:lang w:eastAsia="ru-RU"/>
        </w:rPr>
        <w:tab/>
      </w:r>
      <w:r w:rsidRPr="001C2901">
        <w:rPr>
          <w:bCs w:val="0"/>
          <w:i/>
          <w:sz w:val="20"/>
          <w:szCs w:val="20"/>
          <w:lang w:eastAsia="ru-RU"/>
        </w:rPr>
        <w:tab/>
        <w:t xml:space="preserve">      (підпис)</w:t>
      </w:r>
      <w:r w:rsidRPr="001C2901">
        <w:rPr>
          <w:bCs w:val="0"/>
          <w:i/>
          <w:sz w:val="20"/>
          <w:szCs w:val="20"/>
          <w:lang w:eastAsia="ru-RU"/>
        </w:rPr>
        <w:tab/>
      </w:r>
      <w:r w:rsidRPr="001C2901">
        <w:rPr>
          <w:bCs w:val="0"/>
          <w:i/>
          <w:sz w:val="20"/>
          <w:szCs w:val="20"/>
          <w:lang w:eastAsia="ru-RU"/>
        </w:rPr>
        <w:tab/>
      </w:r>
      <w:r w:rsidRPr="001C2901">
        <w:rPr>
          <w:bCs w:val="0"/>
          <w:i/>
          <w:sz w:val="20"/>
          <w:szCs w:val="20"/>
          <w:lang w:eastAsia="ru-RU"/>
        </w:rPr>
        <w:tab/>
        <w:t>(Прізвище, ініціали)</w:t>
      </w:r>
    </w:p>
    <w:p w:rsidR="00810C06" w:rsidRPr="001C2901" w:rsidRDefault="00810C06" w:rsidP="00810C06">
      <w:pPr>
        <w:suppressAutoHyphens w:val="0"/>
        <w:jc w:val="both"/>
        <w:rPr>
          <w:bCs w:val="0"/>
          <w:i/>
          <w:sz w:val="20"/>
          <w:szCs w:val="20"/>
          <w:lang w:eastAsia="ru-RU"/>
        </w:rPr>
      </w:pPr>
      <w:r w:rsidRPr="001C2901">
        <w:rPr>
          <w:bCs w:val="0"/>
          <w:i/>
          <w:sz w:val="20"/>
          <w:szCs w:val="20"/>
          <w:lang w:eastAsia="ru-RU"/>
        </w:rPr>
        <w:t>громадянського суспільства або</w:t>
      </w:r>
    </w:p>
    <w:p w:rsidR="00810C06" w:rsidRPr="001C2901" w:rsidRDefault="00810C06" w:rsidP="00810C06">
      <w:pPr>
        <w:suppressAutoHyphens w:val="0"/>
        <w:jc w:val="both"/>
        <w:rPr>
          <w:bCs w:val="0"/>
          <w:i/>
          <w:sz w:val="20"/>
          <w:szCs w:val="20"/>
          <w:lang w:eastAsia="ru-RU"/>
        </w:rPr>
      </w:pPr>
      <w:r w:rsidRPr="001C2901">
        <w:rPr>
          <w:bCs w:val="0"/>
          <w:i/>
          <w:sz w:val="20"/>
          <w:szCs w:val="20"/>
          <w:lang w:eastAsia="ru-RU"/>
        </w:rPr>
        <w:t>уповноваженої особи)</w:t>
      </w:r>
    </w:p>
    <w:p w:rsidR="000C40BD" w:rsidRPr="001C2901" w:rsidRDefault="000C40BD" w:rsidP="000C40BD">
      <w:pPr>
        <w:suppressAutoHyphens w:val="0"/>
        <w:jc w:val="both"/>
        <w:rPr>
          <w:bCs w:val="0"/>
          <w:i/>
          <w:sz w:val="20"/>
          <w:szCs w:val="20"/>
          <w:lang w:eastAsia="ru-RU"/>
        </w:rPr>
      </w:pPr>
    </w:p>
    <w:p w:rsidR="000C40BD" w:rsidRPr="001C2901" w:rsidRDefault="00F60192" w:rsidP="000C40BD">
      <w:pPr>
        <w:suppressAutoHyphens w:val="0"/>
        <w:jc w:val="both"/>
        <w:rPr>
          <w:bCs w:val="0"/>
          <w:sz w:val="26"/>
          <w:szCs w:val="26"/>
          <w:lang w:eastAsia="ru-RU"/>
        </w:rPr>
      </w:pPr>
      <w:r>
        <w:rPr>
          <w:bCs w:val="0"/>
          <w:sz w:val="26"/>
          <w:szCs w:val="26"/>
          <w:lang w:eastAsia="ru-RU"/>
        </w:rPr>
        <w:t>«___» _____________ 2023</w:t>
      </w:r>
      <w:bookmarkStart w:id="0" w:name="_GoBack"/>
      <w:bookmarkEnd w:id="0"/>
      <w:r w:rsidR="000C40BD" w:rsidRPr="001C2901">
        <w:rPr>
          <w:bCs w:val="0"/>
          <w:sz w:val="26"/>
          <w:szCs w:val="26"/>
          <w:lang w:eastAsia="ru-RU"/>
        </w:rPr>
        <w:t xml:space="preserve"> р.</w:t>
      </w:r>
    </w:p>
    <w:p w:rsidR="00C03AA9" w:rsidRPr="001C2901" w:rsidRDefault="00C03AA9" w:rsidP="00C03AA9">
      <w:pPr>
        <w:rPr>
          <w:szCs w:val="28"/>
        </w:rPr>
      </w:pPr>
    </w:p>
    <w:p w:rsidR="00C03AA9" w:rsidRPr="001C2901" w:rsidRDefault="000C40BD" w:rsidP="00C03AA9">
      <w:pPr>
        <w:rPr>
          <w:szCs w:val="28"/>
        </w:rPr>
      </w:pPr>
      <w:r w:rsidRPr="001C2901">
        <w:rPr>
          <w:szCs w:val="28"/>
        </w:rPr>
        <w:t>Печатка організації</w:t>
      </w:r>
    </w:p>
    <w:p w:rsidR="00C03AA9" w:rsidRPr="001C2901" w:rsidRDefault="00810C06" w:rsidP="00C03AA9">
      <w:pPr>
        <w:rPr>
          <w:i/>
          <w:sz w:val="24"/>
        </w:rPr>
      </w:pPr>
      <w:r w:rsidRPr="001C2901">
        <w:rPr>
          <w:i/>
          <w:sz w:val="24"/>
        </w:rPr>
        <w:t xml:space="preserve">     </w:t>
      </w:r>
      <w:r w:rsidR="00C03AA9" w:rsidRPr="001C2901">
        <w:rPr>
          <w:i/>
          <w:sz w:val="24"/>
        </w:rPr>
        <w:t xml:space="preserve"> (за наявності)</w:t>
      </w:r>
    </w:p>
    <w:p w:rsidR="00C03AA9" w:rsidRPr="001C2901" w:rsidRDefault="00C03AA9" w:rsidP="00C03AA9">
      <w:pPr>
        <w:rPr>
          <w:i/>
          <w:sz w:val="24"/>
        </w:rPr>
      </w:pPr>
    </w:p>
    <w:sectPr w:rsidR="00C03AA9" w:rsidRPr="001C2901" w:rsidSect="00D73495">
      <w:pgSz w:w="11906" w:h="16838"/>
      <w:pgMar w:top="567" w:right="567" w:bottom="1134" w:left="1985" w:header="524" w:footer="720" w:gutter="0"/>
      <w:pgNumType w:start="2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FC" w:rsidRDefault="008558FC">
      <w:r>
        <w:separator/>
      </w:r>
    </w:p>
  </w:endnote>
  <w:endnote w:type="continuationSeparator" w:id="0">
    <w:p w:rsidR="008558FC" w:rsidRDefault="00855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FC" w:rsidRDefault="008558FC">
      <w:r>
        <w:separator/>
      </w:r>
    </w:p>
  </w:footnote>
  <w:footnote w:type="continuationSeparator" w:id="0">
    <w:p w:rsidR="008558FC" w:rsidRDefault="00855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lang w:val="uk-U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4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>
    <w:nsid w:val="10BB0CBE"/>
    <w:multiLevelType w:val="multilevel"/>
    <w:tmpl w:val="FDB4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A431A"/>
    <w:multiLevelType w:val="hybridMultilevel"/>
    <w:tmpl w:val="FD6E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13823"/>
    <w:multiLevelType w:val="hybridMultilevel"/>
    <w:tmpl w:val="C62AB43C"/>
    <w:lvl w:ilvl="0" w:tplc="0CE06B7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565C1A"/>
    <w:multiLevelType w:val="hybridMultilevel"/>
    <w:tmpl w:val="17989166"/>
    <w:lvl w:ilvl="0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7">
    <w:nsid w:val="4D393DAF"/>
    <w:multiLevelType w:val="multilevel"/>
    <w:tmpl w:val="31B2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24D27"/>
    <w:multiLevelType w:val="multilevel"/>
    <w:tmpl w:val="386A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3D7E1E"/>
    <w:multiLevelType w:val="hybridMultilevel"/>
    <w:tmpl w:val="4A1A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917AF"/>
    <w:multiLevelType w:val="multilevel"/>
    <w:tmpl w:val="ACCA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E3723"/>
    <w:multiLevelType w:val="hybridMultilevel"/>
    <w:tmpl w:val="F736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20221"/>
    <w:multiLevelType w:val="hybridMultilevel"/>
    <w:tmpl w:val="554229E6"/>
    <w:lvl w:ilvl="0" w:tplc="8698D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64524"/>
    <w:multiLevelType w:val="hybridMultilevel"/>
    <w:tmpl w:val="77009C12"/>
    <w:lvl w:ilvl="0" w:tplc="0CE06B7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F77649"/>
    <w:multiLevelType w:val="hybridMultilevel"/>
    <w:tmpl w:val="175A2172"/>
    <w:lvl w:ilvl="0" w:tplc="0CE06B7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14"/>
  </w:num>
  <w:num w:numId="9">
    <w:abstractNumId w:val="12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0D7B"/>
    <w:rsid w:val="00004784"/>
    <w:rsid w:val="000067C0"/>
    <w:rsid w:val="00023039"/>
    <w:rsid w:val="0002445B"/>
    <w:rsid w:val="00026310"/>
    <w:rsid w:val="00037BEA"/>
    <w:rsid w:val="0005182B"/>
    <w:rsid w:val="00053C24"/>
    <w:rsid w:val="00057BF6"/>
    <w:rsid w:val="0006753E"/>
    <w:rsid w:val="000729E8"/>
    <w:rsid w:val="00072B30"/>
    <w:rsid w:val="000737E6"/>
    <w:rsid w:val="00092A94"/>
    <w:rsid w:val="00096F01"/>
    <w:rsid w:val="00097831"/>
    <w:rsid w:val="000A46CE"/>
    <w:rsid w:val="000B2860"/>
    <w:rsid w:val="000B312B"/>
    <w:rsid w:val="000B7361"/>
    <w:rsid w:val="000C40BD"/>
    <w:rsid w:val="000C5C88"/>
    <w:rsid w:val="000C7306"/>
    <w:rsid w:val="000D57AE"/>
    <w:rsid w:val="000D799D"/>
    <w:rsid w:val="000D7E38"/>
    <w:rsid w:val="000E0C8B"/>
    <w:rsid w:val="000E7BE5"/>
    <w:rsid w:val="000F4642"/>
    <w:rsid w:val="000F55CF"/>
    <w:rsid w:val="00105522"/>
    <w:rsid w:val="001062AF"/>
    <w:rsid w:val="0011047D"/>
    <w:rsid w:val="0011359E"/>
    <w:rsid w:val="001249E0"/>
    <w:rsid w:val="00135177"/>
    <w:rsid w:val="001366F9"/>
    <w:rsid w:val="00156458"/>
    <w:rsid w:val="00172445"/>
    <w:rsid w:val="001829EC"/>
    <w:rsid w:val="0018400D"/>
    <w:rsid w:val="00186252"/>
    <w:rsid w:val="00192978"/>
    <w:rsid w:val="001B3597"/>
    <w:rsid w:val="001C2901"/>
    <w:rsid w:val="001D4269"/>
    <w:rsid w:val="001D5F4D"/>
    <w:rsid w:val="001D6CF2"/>
    <w:rsid w:val="001D712E"/>
    <w:rsid w:val="001E5283"/>
    <w:rsid w:val="001E63E6"/>
    <w:rsid w:val="001F282F"/>
    <w:rsid w:val="001F55D1"/>
    <w:rsid w:val="001F5D37"/>
    <w:rsid w:val="001F624E"/>
    <w:rsid w:val="002002EF"/>
    <w:rsid w:val="002059C7"/>
    <w:rsid w:val="00212A15"/>
    <w:rsid w:val="00223C40"/>
    <w:rsid w:val="00223EAD"/>
    <w:rsid w:val="002403D4"/>
    <w:rsid w:val="002421F4"/>
    <w:rsid w:val="00247662"/>
    <w:rsid w:val="00251C88"/>
    <w:rsid w:val="00253D98"/>
    <w:rsid w:val="00260A3F"/>
    <w:rsid w:val="00262D1F"/>
    <w:rsid w:val="00265400"/>
    <w:rsid w:val="0029029F"/>
    <w:rsid w:val="00293A6A"/>
    <w:rsid w:val="002A1795"/>
    <w:rsid w:val="002A2FE1"/>
    <w:rsid w:val="002B602F"/>
    <w:rsid w:val="002C10DC"/>
    <w:rsid w:val="002F09DC"/>
    <w:rsid w:val="002F2C98"/>
    <w:rsid w:val="002F3A81"/>
    <w:rsid w:val="002F419C"/>
    <w:rsid w:val="002F6F22"/>
    <w:rsid w:val="003323C0"/>
    <w:rsid w:val="00340D7B"/>
    <w:rsid w:val="00342E44"/>
    <w:rsid w:val="0037312D"/>
    <w:rsid w:val="003769A9"/>
    <w:rsid w:val="00381A76"/>
    <w:rsid w:val="00385982"/>
    <w:rsid w:val="003B5249"/>
    <w:rsid w:val="003C1714"/>
    <w:rsid w:val="003C30F5"/>
    <w:rsid w:val="003C3EAB"/>
    <w:rsid w:val="003D08B0"/>
    <w:rsid w:val="003D4C16"/>
    <w:rsid w:val="003D667D"/>
    <w:rsid w:val="003E1114"/>
    <w:rsid w:val="003F39C6"/>
    <w:rsid w:val="00403088"/>
    <w:rsid w:val="0041003B"/>
    <w:rsid w:val="00427BE6"/>
    <w:rsid w:val="0043221D"/>
    <w:rsid w:val="0043655E"/>
    <w:rsid w:val="00444E03"/>
    <w:rsid w:val="004538D8"/>
    <w:rsid w:val="004543C6"/>
    <w:rsid w:val="00454B78"/>
    <w:rsid w:val="00456BFD"/>
    <w:rsid w:val="00462137"/>
    <w:rsid w:val="00462182"/>
    <w:rsid w:val="00463EC9"/>
    <w:rsid w:val="00466A4F"/>
    <w:rsid w:val="00467F1C"/>
    <w:rsid w:val="004731D2"/>
    <w:rsid w:val="00476065"/>
    <w:rsid w:val="0048278F"/>
    <w:rsid w:val="004851FF"/>
    <w:rsid w:val="00486477"/>
    <w:rsid w:val="00492E78"/>
    <w:rsid w:val="004A0D3E"/>
    <w:rsid w:val="004B3580"/>
    <w:rsid w:val="004B65FC"/>
    <w:rsid w:val="004C2205"/>
    <w:rsid w:val="004C39F7"/>
    <w:rsid w:val="004C649C"/>
    <w:rsid w:val="004D1341"/>
    <w:rsid w:val="004D1C7F"/>
    <w:rsid w:val="004E70F9"/>
    <w:rsid w:val="004E7E21"/>
    <w:rsid w:val="004F06BE"/>
    <w:rsid w:val="004F524D"/>
    <w:rsid w:val="004F559C"/>
    <w:rsid w:val="0050096D"/>
    <w:rsid w:val="00503957"/>
    <w:rsid w:val="0050755C"/>
    <w:rsid w:val="005156A5"/>
    <w:rsid w:val="0051772A"/>
    <w:rsid w:val="0052260A"/>
    <w:rsid w:val="005259FA"/>
    <w:rsid w:val="0053588A"/>
    <w:rsid w:val="00543658"/>
    <w:rsid w:val="0054778C"/>
    <w:rsid w:val="00552623"/>
    <w:rsid w:val="00554B38"/>
    <w:rsid w:val="00584707"/>
    <w:rsid w:val="005973FD"/>
    <w:rsid w:val="005A10D5"/>
    <w:rsid w:val="005A5D41"/>
    <w:rsid w:val="005A7D1F"/>
    <w:rsid w:val="005C161A"/>
    <w:rsid w:val="005C238A"/>
    <w:rsid w:val="005D5DD4"/>
    <w:rsid w:val="005E0905"/>
    <w:rsid w:val="005E5A23"/>
    <w:rsid w:val="005F4E0A"/>
    <w:rsid w:val="0060165D"/>
    <w:rsid w:val="00607026"/>
    <w:rsid w:val="00610355"/>
    <w:rsid w:val="00616062"/>
    <w:rsid w:val="00616114"/>
    <w:rsid w:val="00626C20"/>
    <w:rsid w:val="00644E1D"/>
    <w:rsid w:val="006514C9"/>
    <w:rsid w:val="00651739"/>
    <w:rsid w:val="00654CBA"/>
    <w:rsid w:val="00674974"/>
    <w:rsid w:val="0068313B"/>
    <w:rsid w:val="0069196C"/>
    <w:rsid w:val="00693DED"/>
    <w:rsid w:val="00694566"/>
    <w:rsid w:val="006A166D"/>
    <w:rsid w:val="006A2474"/>
    <w:rsid w:val="006B389A"/>
    <w:rsid w:val="006B7071"/>
    <w:rsid w:val="006C2BA5"/>
    <w:rsid w:val="006D01D2"/>
    <w:rsid w:val="006D5191"/>
    <w:rsid w:val="006F1462"/>
    <w:rsid w:val="00707DD2"/>
    <w:rsid w:val="007119AC"/>
    <w:rsid w:val="00715658"/>
    <w:rsid w:val="00722060"/>
    <w:rsid w:val="007231EA"/>
    <w:rsid w:val="00727CF7"/>
    <w:rsid w:val="00740E3B"/>
    <w:rsid w:val="007450E4"/>
    <w:rsid w:val="00751537"/>
    <w:rsid w:val="007772D0"/>
    <w:rsid w:val="007812C2"/>
    <w:rsid w:val="0078263D"/>
    <w:rsid w:val="0078302D"/>
    <w:rsid w:val="007832C1"/>
    <w:rsid w:val="00790FA3"/>
    <w:rsid w:val="007911AB"/>
    <w:rsid w:val="007A2AF7"/>
    <w:rsid w:val="007A6CF8"/>
    <w:rsid w:val="007A7D50"/>
    <w:rsid w:val="007B6BF1"/>
    <w:rsid w:val="007B6FB4"/>
    <w:rsid w:val="007C591B"/>
    <w:rsid w:val="007D357B"/>
    <w:rsid w:val="007D3F4B"/>
    <w:rsid w:val="007D453C"/>
    <w:rsid w:val="007E02E0"/>
    <w:rsid w:val="007E638F"/>
    <w:rsid w:val="007E7C32"/>
    <w:rsid w:val="007F7BFC"/>
    <w:rsid w:val="00802B15"/>
    <w:rsid w:val="00802F88"/>
    <w:rsid w:val="00805578"/>
    <w:rsid w:val="00810C06"/>
    <w:rsid w:val="00817EDE"/>
    <w:rsid w:val="00823CF4"/>
    <w:rsid w:val="008244E7"/>
    <w:rsid w:val="00832163"/>
    <w:rsid w:val="0083260E"/>
    <w:rsid w:val="00835E6F"/>
    <w:rsid w:val="00844D1A"/>
    <w:rsid w:val="00845911"/>
    <w:rsid w:val="0085474F"/>
    <w:rsid w:val="008558FC"/>
    <w:rsid w:val="0085613D"/>
    <w:rsid w:val="008655CE"/>
    <w:rsid w:val="00873DB4"/>
    <w:rsid w:val="00893A14"/>
    <w:rsid w:val="008B3AFF"/>
    <w:rsid w:val="008D0653"/>
    <w:rsid w:val="008D4B8F"/>
    <w:rsid w:val="008D5798"/>
    <w:rsid w:val="008D7D56"/>
    <w:rsid w:val="008E4B33"/>
    <w:rsid w:val="008E5E94"/>
    <w:rsid w:val="00905B5C"/>
    <w:rsid w:val="00916B7C"/>
    <w:rsid w:val="00917BDC"/>
    <w:rsid w:val="00920829"/>
    <w:rsid w:val="0092127D"/>
    <w:rsid w:val="0092639A"/>
    <w:rsid w:val="00935CFE"/>
    <w:rsid w:val="00940005"/>
    <w:rsid w:val="0094403E"/>
    <w:rsid w:val="009479A3"/>
    <w:rsid w:val="00950DC6"/>
    <w:rsid w:val="00956A47"/>
    <w:rsid w:val="00962E6B"/>
    <w:rsid w:val="00963157"/>
    <w:rsid w:val="009703B8"/>
    <w:rsid w:val="00972C81"/>
    <w:rsid w:val="009914A5"/>
    <w:rsid w:val="00997047"/>
    <w:rsid w:val="00997E5F"/>
    <w:rsid w:val="009A2545"/>
    <w:rsid w:val="009A4780"/>
    <w:rsid w:val="009A5F50"/>
    <w:rsid w:val="009A5FCA"/>
    <w:rsid w:val="009A63E6"/>
    <w:rsid w:val="009C22A0"/>
    <w:rsid w:val="009C243A"/>
    <w:rsid w:val="009C4E2E"/>
    <w:rsid w:val="009C4FF2"/>
    <w:rsid w:val="009D237C"/>
    <w:rsid w:val="009D3C70"/>
    <w:rsid w:val="009E53DF"/>
    <w:rsid w:val="009E7A89"/>
    <w:rsid w:val="009F11D7"/>
    <w:rsid w:val="009F20DF"/>
    <w:rsid w:val="00A00140"/>
    <w:rsid w:val="00A06693"/>
    <w:rsid w:val="00A1207F"/>
    <w:rsid w:val="00A32E05"/>
    <w:rsid w:val="00A426BE"/>
    <w:rsid w:val="00A452F2"/>
    <w:rsid w:val="00A62AD8"/>
    <w:rsid w:val="00A62CCE"/>
    <w:rsid w:val="00A646E0"/>
    <w:rsid w:val="00A71934"/>
    <w:rsid w:val="00A74135"/>
    <w:rsid w:val="00A74A0A"/>
    <w:rsid w:val="00A76A8B"/>
    <w:rsid w:val="00A76C43"/>
    <w:rsid w:val="00A84893"/>
    <w:rsid w:val="00A92595"/>
    <w:rsid w:val="00AA254E"/>
    <w:rsid w:val="00AA65AE"/>
    <w:rsid w:val="00AB06D7"/>
    <w:rsid w:val="00AC135A"/>
    <w:rsid w:val="00AC2696"/>
    <w:rsid w:val="00AD5BEC"/>
    <w:rsid w:val="00AD713F"/>
    <w:rsid w:val="00AE2E58"/>
    <w:rsid w:val="00AE74F3"/>
    <w:rsid w:val="00B0579D"/>
    <w:rsid w:val="00B16F3D"/>
    <w:rsid w:val="00B26C52"/>
    <w:rsid w:val="00B31105"/>
    <w:rsid w:val="00B31F10"/>
    <w:rsid w:val="00B36604"/>
    <w:rsid w:val="00B41733"/>
    <w:rsid w:val="00B4588F"/>
    <w:rsid w:val="00B67E2E"/>
    <w:rsid w:val="00B7362A"/>
    <w:rsid w:val="00B76D1C"/>
    <w:rsid w:val="00B86B29"/>
    <w:rsid w:val="00BB5C7C"/>
    <w:rsid w:val="00BD6153"/>
    <w:rsid w:val="00BD68DF"/>
    <w:rsid w:val="00BD74E5"/>
    <w:rsid w:val="00BE0D29"/>
    <w:rsid w:val="00BE0FAD"/>
    <w:rsid w:val="00BE7430"/>
    <w:rsid w:val="00BF1E4F"/>
    <w:rsid w:val="00BF404E"/>
    <w:rsid w:val="00C01BCA"/>
    <w:rsid w:val="00C03AA9"/>
    <w:rsid w:val="00C10D1A"/>
    <w:rsid w:val="00C11666"/>
    <w:rsid w:val="00C12516"/>
    <w:rsid w:val="00C1658E"/>
    <w:rsid w:val="00C20966"/>
    <w:rsid w:val="00C211BB"/>
    <w:rsid w:val="00C2284D"/>
    <w:rsid w:val="00C349EE"/>
    <w:rsid w:val="00C35278"/>
    <w:rsid w:val="00C36708"/>
    <w:rsid w:val="00C46467"/>
    <w:rsid w:val="00C51BA4"/>
    <w:rsid w:val="00C72BFC"/>
    <w:rsid w:val="00C92960"/>
    <w:rsid w:val="00CA14FE"/>
    <w:rsid w:val="00CB579C"/>
    <w:rsid w:val="00CB691B"/>
    <w:rsid w:val="00CC05D5"/>
    <w:rsid w:val="00CC4D8D"/>
    <w:rsid w:val="00CC50F4"/>
    <w:rsid w:val="00CE6551"/>
    <w:rsid w:val="00CF1616"/>
    <w:rsid w:val="00CF5F38"/>
    <w:rsid w:val="00CF5F3D"/>
    <w:rsid w:val="00CF6AA0"/>
    <w:rsid w:val="00CF6B8A"/>
    <w:rsid w:val="00D018E4"/>
    <w:rsid w:val="00D025BF"/>
    <w:rsid w:val="00D11805"/>
    <w:rsid w:val="00D12434"/>
    <w:rsid w:val="00D24590"/>
    <w:rsid w:val="00D3060F"/>
    <w:rsid w:val="00D319DB"/>
    <w:rsid w:val="00D33367"/>
    <w:rsid w:val="00D40225"/>
    <w:rsid w:val="00D4043F"/>
    <w:rsid w:val="00D43438"/>
    <w:rsid w:val="00D560FD"/>
    <w:rsid w:val="00D70CE7"/>
    <w:rsid w:val="00D73495"/>
    <w:rsid w:val="00D73EE6"/>
    <w:rsid w:val="00D84790"/>
    <w:rsid w:val="00D86D65"/>
    <w:rsid w:val="00D87405"/>
    <w:rsid w:val="00D9243C"/>
    <w:rsid w:val="00D93304"/>
    <w:rsid w:val="00DA0018"/>
    <w:rsid w:val="00DA00D8"/>
    <w:rsid w:val="00DA4928"/>
    <w:rsid w:val="00DB650A"/>
    <w:rsid w:val="00DC01FF"/>
    <w:rsid w:val="00DC179A"/>
    <w:rsid w:val="00DC78D3"/>
    <w:rsid w:val="00DD2827"/>
    <w:rsid w:val="00DD2A91"/>
    <w:rsid w:val="00DD7673"/>
    <w:rsid w:val="00DE5E0B"/>
    <w:rsid w:val="00DF1D44"/>
    <w:rsid w:val="00DF3A57"/>
    <w:rsid w:val="00DF6EBB"/>
    <w:rsid w:val="00E015AA"/>
    <w:rsid w:val="00E027FB"/>
    <w:rsid w:val="00E03AAD"/>
    <w:rsid w:val="00E03B27"/>
    <w:rsid w:val="00E127EB"/>
    <w:rsid w:val="00E167A8"/>
    <w:rsid w:val="00E17A6E"/>
    <w:rsid w:val="00E23BE0"/>
    <w:rsid w:val="00E26881"/>
    <w:rsid w:val="00E318FE"/>
    <w:rsid w:val="00E3275B"/>
    <w:rsid w:val="00E43A1B"/>
    <w:rsid w:val="00E44D21"/>
    <w:rsid w:val="00E61516"/>
    <w:rsid w:val="00E655DD"/>
    <w:rsid w:val="00E6571F"/>
    <w:rsid w:val="00E739CC"/>
    <w:rsid w:val="00E7432F"/>
    <w:rsid w:val="00E82750"/>
    <w:rsid w:val="00E90D30"/>
    <w:rsid w:val="00E96EC9"/>
    <w:rsid w:val="00E97CF2"/>
    <w:rsid w:val="00EB4198"/>
    <w:rsid w:val="00ED67B1"/>
    <w:rsid w:val="00EE2317"/>
    <w:rsid w:val="00EE3D1F"/>
    <w:rsid w:val="00EE527D"/>
    <w:rsid w:val="00EE6087"/>
    <w:rsid w:val="00EF05B8"/>
    <w:rsid w:val="00EF2ED3"/>
    <w:rsid w:val="00EF5CBE"/>
    <w:rsid w:val="00F0224D"/>
    <w:rsid w:val="00F0719A"/>
    <w:rsid w:val="00F12F08"/>
    <w:rsid w:val="00F14D3B"/>
    <w:rsid w:val="00F168DB"/>
    <w:rsid w:val="00F211F3"/>
    <w:rsid w:val="00F213BB"/>
    <w:rsid w:val="00F25899"/>
    <w:rsid w:val="00F426B3"/>
    <w:rsid w:val="00F44407"/>
    <w:rsid w:val="00F4749C"/>
    <w:rsid w:val="00F56377"/>
    <w:rsid w:val="00F57BC5"/>
    <w:rsid w:val="00F60192"/>
    <w:rsid w:val="00F7470F"/>
    <w:rsid w:val="00F75CD2"/>
    <w:rsid w:val="00F86975"/>
    <w:rsid w:val="00F95775"/>
    <w:rsid w:val="00FA2EFB"/>
    <w:rsid w:val="00FA4AE0"/>
    <w:rsid w:val="00FA5E57"/>
    <w:rsid w:val="00FA78D1"/>
    <w:rsid w:val="00FB031B"/>
    <w:rsid w:val="00FB63C4"/>
    <w:rsid w:val="00FB7471"/>
    <w:rsid w:val="00FC3A81"/>
    <w:rsid w:val="00FE651B"/>
    <w:rsid w:val="00FF03D9"/>
    <w:rsid w:val="00FF1014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EF"/>
    <w:pPr>
      <w:suppressAutoHyphens/>
    </w:pPr>
    <w:rPr>
      <w:bCs/>
      <w:sz w:val="28"/>
      <w:szCs w:val="24"/>
      <w:lang w:val="uk-UA" w:eastAsia="zh-CN"/>
    </w:rPr>
  </w:style>
  <w:style w:type="paragraph" w:styleId="1">
    <w:name w:val="heading 1"/>
    <w:basedOn w:val="a"/>
    <w:next w:val="a"/>
    <w:qFormat/>
    <w:rsid w:val="002002E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002E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3">
    <w:name w:val="heading 3"/>
    <w:basedOn w:val="a"/>
    <w:next w:val="a"/>
    <w:qFormat/>
    <w:rsid w:val="002002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qFormat/>
    <w:rsid w:val="002002EF"/>
    <w:pPr>
      <w:keepNext/>
      <w:numPr>
        <w:numId w:val="3"/>
      </w:numPr>
      <w:spacing w:before="240" w:after="60"/>
      <w:outlineLvl w:val="3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002EF"/>
  </w:style>
  <w:style w:type="character" w:customStyle="1" w:styleId="WW8Num1z1">
    <w:name w:val="WW8Num1z1"/>
    <w:rsid w:val="002002EF"/>
  </w:style>
  <w:style w:type="character" w:customStyle="1" w:styleId="WW8Num1z2">
    <w:name w:val="WW8Num1z2"/>
    <w:rsid w:val="002002EF"/>
  </w:style>
  <w:style w:type="character" w:customStyle="1" w:styleId="WW8Num1z3">
    <w:name w:val="WW8Num1z3"/>
    <w:rsid w:val="002002EF"/>
  </w:style>
  <w:style w:type="character" w:customStyle="1" w:styleId="WW8Num1z4">
    <w:name w:val="WW8Num1z4"/>
    <w:rsid w:val="002002EF"/>
  </w:style>
  <w:style w:type="character" w:customStyle="1" w:styleId="WW8Num1z5">
    <w:name w:val="WW8Num1z5"/>
    <w:rsid w:val="002002EF"/>
  </w:style>
  <w:style w:type="character" w:customStyle="1" w:styleId="WW8Num1z6">
    <w:name w:val="WW8Num1z6"/>
    <w:rsid w:val="002002EF"/>
  </w:style>
  <w:style w:type="character" w:customStyle="1" w:styleId="WW8Num1z7">
    <w:name w:val="WW8Num1z7"/>
    <w:rsid w:val="002002EF"/>
  </w:style>
  <w:style w:type="character" w:customStyle="1" w:styleId="WW8Num1z8">
    <w:name w:val="WW8Num1z8"/>
    <w:rsid w:val="002002EF"/>
  </w:style>
  <w:style w:type="character" w:customStyle="1" w:styleId="WW8Num2z0">
    <w:name w:val="WW8Num2z0"/>
    <w:rsid w:val="002002EF"/>
  </w:style>
  <w:style w:type="character" w:customStyle="1" w:styleId="WW8Num2z1">
    <w:name w:val="WW8Num2z1"/>
    <w:rsid w:val="002002EF"/>
  </w:style>
  <w:style w:type="character" w:customStyle="1" w:styleId="WW8Num2z2">
    <w:name w:val="WW8Num2z2"/>
    <w:rsid w:val="002002EF"/>
  </w:style>
  <w:style w:type="character" w:customStyle="1" w:styleId="WW8Num2z3">
    <w:name w:val="WW8Num2z3"/>
    <w:rsid w:val="002002EF"/>
  </w:style>
  <w:style w:type="character" w:customStyle="1" w:styleId="WW8Num2z4">
    <w:name w:val="WW8Num2z4"/>
    <w:rsid w:val="002002EF"/>
  </w:style>
  <w:style w:type="character" w:customStyle="1" w:styleId="WW8Num2z5">
    <w:name w:val="WW8Num2z5"/>
    <w:rsid w:val="002002EF"/>
  </w:style>
  <w:style w:type="character" w:customStyle="1" w:styleId="WW8Num2z6">
    <w:name w:val="WW8Num2z6"/>
    <w:rsid w:val="002002EF"/>
  </w:style>
  <w:style w:type="character" w:customStyle="1" w:styleId="WW8Num2z7">
    <w:name w:val="WW8Num2z7"/>
    <w:rsid w:val="002002EF"/>
  </w:style>
  <w:style w:type="character" w:customStyle="1" w:styleId="WW8Num2z8">
    <w:name w:val="WW8Num2z8"/>
    <w:rsid w:val="002002EF"/>
    <w:rPr>
      <w:lang w:val="uk-UA"/>
    </w:rPr>
  </w:style>
  <w:style w:type="character" w:customStyle="1" w:styleId="WW8Num3z0">
    <w:name w:val="WW8Num3z0"/>
    <w:rsid w:val="002002EF"/>
  </w:style>
  <w:style w:type="character" w:customStyle="1" w:styleId="WW8Num3z1">
    <w:name w:val="WW8Num3z1"/>
    <w:rsid w:val="002002EF"/>
  </w:style>
  <w:style w:type="character" w:customStyle="1" w:styleId="WW8Num3z2">
    <w:name w:val="WW8Num3z2"/>
    <w:rsid w:val="002002EF"/>
  </w:style>
  <w:style w:type="character" w:customStyle="1" w:styleId="WW8Num3z3">
    <w:name w:val="WW8Num3z3"/>
    <w:rsid w:val="002002EF"/>
  </w:style>
  <w:style w:type="character" w:customStyle="1" w:styleId="WW8Num3z4">
    <w:name w:val="WW8Num3z4"/>
    <w:rsid w:val="002002EF"/>
  </w:style>
  <w:style w:type="character" w:customStyle="1" w:styleId="WW8Num3z5">
    <w:name w:val="WW8Num3z5"/>
    <w:rsid w:val="002002EF"/>
  </w:style>
  <w:style w:type="character" w:customStyle="1" w:styleId="WW8Num3z6">
    <w:name w:val="WW8Num3z6"/>
    <w:rsid w:val="002002EF"/>
  </w:style>
  <w:style w:type="character" w:customStyle="1" w:styleId="WW8Num3z7">
    <w:name w:val="WW8Num3z7"/>
    <w:rsid w:val="002002EF"/>
  </w:style>
  <w:style w:type="character" w:customStyle="1" w:styleId="WW8Num3z8">
    <w:name w:val="WW8Num3z8"/>
    <w:rsid w:val="002002EF"/>
  </w:style>
  <w:style w:type="character" w:customStyle="1" w:styleId="WW8Num4z0">
    <w:name w:val="WW8Num4z0"/>
    <w:rsid w:val="002002EF"/>
    <w:rPr>
      <w:rFonts w:hint="default"/>
    </w:rPr>
  </w:style>
  <w:style w:type="character" w:customStyle="1" w:styleId="WW8Num4z1">
    <w:name w:val="WW8Num4z1"/>
    <w:rsid w:val="002002EF"/>
  </w:style>
  <w:style w:type="character" w:customStyle="1" w:styleId="WW8Num4z2">
    <w:name w:val="WW8Num4z2"/>
    <w:rsid w:val="002002EF"/>
  </w:style>
  <w:style w:type="character" w:customStyle="1" w:styleId="WW8Num4z3">
    <w:name w:val="WW8Num4z3"/>
    <w:rsid w:val="002002EF"/>
  </w:style>
  <w:style w:type="character" w:customStyle="1" w:styleId="WW8Num4z4">
    <w:name w:val="WW8Num4z4"/>
    <w:rsid w:val="002002EF"/>
  </w:style>
  <w:style w:type="character" w:customStyle="1" w:styleId="WW8Num4z5">
    <w:name w:val="WW8Num4z5"/>
    <w:rsid w:val="002002EF"/>
  </w:style>
  <w:style w:type="character" w:customStyle="1" w:styleId="WW8Num4z6">
    <w:name w:val="WW8Num4z6"/>
    <w:rsid w:val="002002EF"/>
  </w:style>
  <w:style w:type="character" w:customStyle="1" w:styleId="WW8Num4z7">
    <w:name w:val="WW8Num4z7"/>
    <w:rsid w:val="002002EF"/>
  </w:style>
  <w:style w:type="character" w:customStyle="1" w:styleId="WW8Num4z8">
    <w:name w:val="WW8Num4z8"/>
    <w:rsid w:val="002002EF"/>
  </w:style>
  <w:style w:type="character" w:customStyle="1" w:styleId="WW8Num5z0">
    <w:name w:val="WW8Num5z0"/>
    <w:rsid w:val="002002EF"/>
    <w:rPr>
      <w:rFonts w:ascii="Wingdings" w:hAnsi="Wingdings" w:cs="Wingdings" w:hint="default"/>
    </w:rPr>
  </w:style>
  <w:style w:type="character" w:customStyle="1" w:styleId="WW8Num5z1">
    <w:name w:val="WW8Num5z1"/>
    <w:rsid w:val="002002EF"/>
    <w:rPr>
      <w:rFonts w:ascii="Courier New" w:hAnsi="Courier New" w:cs="Courier New" w:hint="default"/>
    </w:rPr>
  </w:style>
  <w:style w:type="character" w:customStyle="1" w:styleId="WW8Num5z3">
    <w:name w:val="WW8Num5z3"/>
    <w:rsid w:val="002002EF"/>
    <w:rPr>
      <w:rFonts w:ascii="Symbol" w:hAnsi="Symbol" w:cs="Symbol" w:hint="default"/>
    </w:rPr>
  </w:style>
  <w:style w:type="character" w:customStyle="1" w:styleId="WW8Num6z0">
    <w:name w:val="WW8Num6z0"/>
    <w:rsid w:val="002002EF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2002EF"/>
    <w:rPr>
      <w:rFonts w:ascii="Courier New" w:hAnsi="Courier New" w:cs="Courier New" w:hint="default"/>
    </w:rPr>
  </w:style>
  <w:style w:type="character" w:customStyle="1" w:styleId="WW8Num6z2">
    <w:name w:val="WW8Num6z2"/>
    <w:rsid w:val="002002EF"/>
    <w:rPr>
      <w:rFonts w:ascii="Wingdings" w:hAnsi="Wingdings" w:cs="Wingdings" w:hint="default"/>
    </w:rPr>
  </w:style>
  <w:style w:type="character" w:customStyle="1" w:styleId="WW8Num6z3">
    <w:name w:val="WW8Num6z3"/>
    <w:rsid w:val="002002EF"/>
    <w:rPr>
      <w:rFonts w:ascii="Symbol" w:hAnsi="Symbol" w:cs="Symbol" w:hint="default"/>
    </w:rPr>
  </w:style>
  <w:style w:type="character" w:customStyle="1" w:styleId="WW8Num7z0">
    <w:name w:val="WW8Num7z0"/>
    <w:rsid w:val="002002EF"/>
    <w:rPr>
      <w:rFonts w:hint="default"/>
    </w:rPr>
  </w:style>
  <w:style w:type="character" w:customStyle="1" w:styleId="WW8Num7z1">
    <w:name w:val="WW8Num7z1"/>
    <w:rsid w:val="002002EF"/>
  </w:style>
  <w:style w:type="character" w:customStyle="1" w:styleId="WW8Num7z2">
    <w:name w:val="WW8Num7z2"/>
    <w:rsid w:val="002002EF"/>
  </w:style>
  <w:style w:type="character" w:customStyle="1" w:styleId="WW8Num7z3">
    <w:name w:val="WW8Num7z3"/>
    <w:rsid w:val="002002EF"/>
  </w:style>
  <w:style w:type="character" w:customStyle="1" w:styleId="WW8Num7z4">
    <w:name w:val="WW8Num7z4"/>
    <w:rsid w:val="002002EF"/>
  </w:style>
  <w:style w:type="character" w:customStyle="1" w:styleId="WW8Num7z5">
    <w:name w:val="WW8Num7z5"/>
    <w:rsid w:val="002002EF"/>
  </w:style>
  <w:style w:type="character" w:customStyle="1" w:styleId="WW8Num7z6">
    <w:name w:val="WW8Num7z6"/>
    <w:rsid w:val="002002EF"/>
  </w:style>
  <w:style w:type="character" w:customStyle="1" w:styleId="WW8Num7z7">
    <w:name w:val="WW8Num7z7"/>
    <w:rsid w:val="002002EF"/>
  </w:style>
  <w:style w:type="character" w:customStyle="1" w:styleId="WW8Num7z8">
    <w:name w:val="WW8Num7z8"/>
    <w:rsid w:val="002002EF"/>
  </w:style>
  <w:style w:type="character" w:customStyle="1" w:styleId="WW8Num8z0">
    <w:name w:val="WW8Num8z0"/>
    <w:rsid w:val="002002EF"/>
    <w:rPr>
      <w:rFonts w:hint="default"/>
    </w:rPr>
  </w:style>
  <w:style w:type="character" w:customStyle="1" w:styleId="WW8Num8z1">
    <w:name w:val="WW8Num8z1"/>
    <w:rsid w:val="002002EF"/>
  </w:style>
  <w:style w:type="character" w:customStyle="1" w:styleId="WW8Num8z2">
    <w:name w:val="WW8Num8z2"/>
    <w:rsid w:val="002002EF"/>
  </w:style>
  <w:style w:type="character" w:customStyle="1" w:styleId="WW8Num8z3">
    <w:name w:val="WW8Num8z3"/>
    <w:rsid w:val="002002EF"/>
  </w:style>
  <w:style w:type="character" w:customStyle="1" w:styleId="WW8Num8z4">
    <w:name w:val="WW8Num8z4"/>
    <w:rsid w:val="002002EF"/>
  </w:style>
  <w:style w:type="character" w:customStyle="1" w:styleId="WW8Num8z5">
    <w:name w:val="WW8Num8z5"/>
    <w:rsid w:val="002002EF"/>
  </w:style>
  <w:style w:type="character" w:customStyle="1" w:styleId="WW8Num8z6">
    <w:name w:val="WW8Num8z6"/>
    <w:rsid w:val="002002EF"/>
  </w:style>
  <w:style w:type="character" w:customStyle="1" w:styleId="WW8Num8z7">
    <w:name w:val="WW8Num8z7"/>
    <w:rsid w:val="002002EF"/>
  </w:style>
  <w:style w:type="character" w:customStyle="1" w:styleId="WW8Num8z8">
    <w:name w:val="WW8Num8z8"/>
    <w:rsid w:val="002002EF"/>
  </w:style>
  <w:style w:type="character" w:customStyle="1" w:styleId="20">
    <w:name w:val="Основной шрифт абзаца2"/>
    <w:rsid w:val="002002EF"/>
  </w:style>
  <w:style w:type="character" w:styleId="a3">
    <w:name w:val="page number"/>
    <w:basedOn w:val="20"/>
    <w:rsid w:val="002002EF"/>
  </w:style>
  <w:style w:type="character" w:styleId="a4">
    <w:name w:val="Strong"/>
    <w:uiPriority w:val="22"/>
    <w:qFormat/>
    <w:rsid w:val="002002EF"/>
    <w:rPr>
      <w:b/>
      <w:bCs/>
    </w:rPr>
  </w:style>
  <w:style w:type="character" w:customStyle="1" w:styleId="a5">
    <w:name w:val="Основний текст_"/>
    <w:rsid w:val="002002EF"/>
    <w:rPr>
      <w:sz w:val="21"/>
      <w:szCs w:val="21"/>
      <w:lang w:bidi="ar-SA"/>
    </w:rPr>
  </w:style>
  <w:style w:type="character" w:customStyle="1" w:styleId="rvts0">
    <w:name w:val="rvts0"/>
    <w:rsid w:val="002002EF"/>
    <w:rPr>
      <w:rFonts w:cs="Times New Roman"/>
    </w:rPr>
  </w:style>
  <w:style w:type="character" w:customStyle="1" w:styleId="HTMLPreformattedChar">
    <w:name w:val="HTML Preformatted Char"/>
    <w:rsid w:val="002002EF"/>
    <w:rPr>
      <w:rFonts w:ascii="Courier New" w:eastAsia="Calibri" w:hAnsi="Courier New" w:cs="Courier New"/>
      <w:lang w:val="ru-RU" w:bidi="ar-SA"/>
    </w:rPr>
  </w:style>
  <w:style w:type="character" w:customStyle="1" w:styleId="rvts23">
    <w:name w:val="rvts23"/>
    <w:rsid w:val="002002EF"/>
    <w:rPr>
      <w:rFonts w:cs="Times New Roman"/>
    </w:rPr>
  </w:style>
  <w:style w:type="character" w:customStyle="1" w:styleId="apple-converted-space">
    <w:name w:val="apple-converted-space"/>
    <w:basedOn w:val="20"/>
    <w:rsid w:val="002002EF"/>
  </w:style>
  <w:style w:type="character" w:customStyle="1" w:styleId="FontStyle13">
    <w:name w:val="Font Style13"/>
    <w:rsid w:val="002002EF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rsid w:val="002002EF"/>
  </w:style>
  <w:style w:type="character" w:customStyle="1" w:styleId="FontStyle21">
    <w:name w:val="Font Style21"/>
    <w:rsid w:val="002002EF"/>
    <w:rPr>
      <w:rFonts w:ascii="Times New Roman" w:hAnsi="Times New Roman" w:cs="Times New Roman"/>
      <w:sz w:val="16"/>
      <w:szCs w:val="16"/>
    </w:rPr>
  </w:style>
  <w:style w:type="character" w:styleId="a6">
    <w:name w:val="Hyperlink"/>
    <w:rsid w:val="002002EF"/>
    <w:rPr>
      <w:color w:val="0000FF"/>
      <w:u w:val="single"/>
    </w:rPr>
  </w:style>
  <w:style w:type="paragraph" w:styleId="a7">
    <w:name w:val="Title"/>
    <w:basedOn w:val="a"/>
    <w:next w:val="a8"/>
    <w:rsid w:val="002002EF"/>
    <w:pPr>
      <w:keepNext/>
      <w:spacing w:before="240" w:after="120"/>
    </w:pPr>
    <w:rPr>
      <w:rFonts w:eastAsia="Microsoft YaHei" w:cs="Arial"/>
      <w:szCs w:val="28"/>
    </w:rPr>
  </w:style>
  <w:style w:type="paragraph" w:styleId="a8">
    <w:name w:val="Body Text"/>
    <w:basedOn w:val="a"/>
    <w:rsid w:val="002002EF"/>
    <w:pPr>
      <w:shd w:val="clear" w:color="auto" w:fill="FFFFFF"/>
      <w:spacing w:line="276" w:lineRule="exact"/>
      <w:jc w:val="both"/>
    </w:pPr>
    <w:rPr>
      <w:bCs w:val="0"/>
      <w:sz w:val="21"/>
      <w:szCs w:val="21"/>
      <w:lang w:val="ru-RU" w:eastAsia="ru-RU"/>
    </w:rPr>
  </w:style>
  <w:style w:type="paragraph" w:styleId="a9">
    <w:name w:val="List"/>
    <w:basedOn w:val="a8"/>
    <w:rsid w:val="002002EF"/>
    <w:rPr>
      <w:rFonts w:cs="Arial"/>
    </w:rPr>
  </w:style>
  <w:style w:type="paragraph" w:styleId="aa">
    <w:name w:val="caption"/>
    <w:basedOn w:val="a"/>
    <w:qFormat/>
    <w:rsid w:val="002002EF"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rsid w:val="002002EF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2002E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002EF"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rsid w:val="002002EF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2002EF"/>
    <w:pPr>
      <w:ind w:firstLine="545"/>
      <w:jc w:val="both"/>
    </w:pPr>
    <w:rPr>
      <w:bCs w:val="0"/>
    </w:rPr>
  </w:style>
  <w:style w:type="paragraph" w:styleId="af">
    <w:name w:val="Normal (Web)"/>
    <w:basedOn w:val="a"/>
    <w:uiPriority w:val="99"/>
    <w:rsid w:val="002002EF"/>
    <w:pPr>
      <w:spacing w:before="280" w:after="280"/>
    </w:pPr>
    <w:rPr>
      <w:bCs w:val="0"/>
      <w:sz w:val="24"/>
      <w:lang w:val="ru-RU"/>
    </w:rPr>
  </w:style>
  <w:style w:type="paragraph" w:customStyle="1" w:styleId="af0">
    <w:name w:val="Знак Знак Знак Знак Знак Знак"/>
    <w:basedOn w:val="a"/>
    <w:rsid w:val="002002EF"/>
    <w:rPr>
      <w:rFonts w:ascii="Verdana" w:hAnsi="Verdana" w:cs="Verdana"/>
      <w:bCs w:val="0"/>
      <w:sz w:val="20"/>
      <w:szCs w:val="20"/>
      <w:lang w:val="en-US"/>
    </w:rPr>
  </w:style>
  <w:style w:type="paragraph" w:styleId="af1">
    <w:name w:val="List Paragraph"/>
    <w:basedOn w:val="a"/>
    <w:qFormat/>
    <w:rsid w:val="002002EF"/>
    <w:pPr>
      <w:ind w:left="720"/>
      <w:contextualSpacing/>
    </w:pPr>
    <w:rPr>
      <w:rFonts w:eastAsia="Calibri"/>
      <w:bCs w:val="0"/>
      <w:szCs w:val="28"/>
      <w:lang w:val="ru-RU"/>
    </w:rPr>
  </w:style>
  <w:style w:type="paragraph" w:styleId="HTML">
    <w:name w:val="HTML Preformatted"/>
    <w:basedOn w:val="a"/>
    <w:rsid w:val="00200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bCs w:val="0"/>
      <w:sz w:val="20"/>
      <w:szCs w:val="20"/>
      <w:lang w:val="ru-RU"/>
    </w:rPr>
  </w:style>
  <w:style w:type="paragraph" w:customStyle="1" w:styleId="western">
    <w:name w:val="western"/>
    <w:basedOn w:val="a"/>
    <w:rsid w:val="002002EF"/>
    <w:pPr>
      <w:spacing w:before="280" w:after="280"/>
    </w:pPr>
    <w:rPr>
      <w:rFonts w:eastAsia="Calibri"/>
      <w:bCs w:val="0"/>
      <w:sz w:val="24"/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rsid w:val="002002EF"/>
    <w:rPr>
      <w:rFonts w:ascii="Verdana" w:hAnsi="Verdana" w:cs="Verdana"/>
      <w:bCs w:val="0"/>
      <w:sz w:val="20"/>
      <w:szCs w:val="20"/>
      <w:lang w:val="en-US"/>
    </w:rPr>
  </w:style>
  <w:style w:type="paragraph" w:styleId="af2">
    <w:name w:val="No Spacing"/>
    <w:qFormat/>
    <w:rsid w:val="002002E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WW-">
    <w:name w:val="WW-Основной текст"/>
    <w:basedOn w:val="a"/>
    <w:rsid w:val="002002EF"/>
    <w:pPr>
      <w:spacing w:after="120"/>
    </w:pPr>
  </w:style>
  <w:style w:type="paragraph" w:customStyle="1" w:styleId="31">
    <w:name w:val="Основной текст с отступом 31"/>
    <w:basedOn w:val="a"/>
    <w:rsid w:val="002002EF"/>
    <w:pPr>
      <w:ind w:left="436" w:hanging="436"/>
    </w:pPr>
    <w:rPr>
      <w:bCs w:val="0"/>
    </w:rPr>
  </w:style>
  <w:style w:type="paragraph" w:customStyle="1" w:styleId="Style5">
    <w:name w:val="Style5"/>
    <w:basedOn w:val="a"/>
    <w:rsid w:val="002002EF"/>
    <w:pPr>
      <w:widowControl w:val="0"/>
      <w:autoSpaceDE w:val="0"/>
      <w:spacing w:line="322" w:lineRule="exact"/>
      <w:ind w:firstLine="629"/>
      <w:jc w:val="both"/>
    </w:pPr>
    <w:rPr>
      <w:bCs w:val="0"/>
      <w:sz w:val="24"/>
      <w:lang w:val="ru-RU"/>
    </w:rPr>
  </w:style>
  <w:style w:type="paragraph" w:customStyle="1" w:styleId="13">
    <w:name w:val="Абзац списка1"/>
    <w:basedOn w:val="a"/>
    <w:rsid w:val="002002EF"/>
    <w:pPr>
      <w:spacing w:after="200"/>
      <w:ind w:left="720"/>
    </w:p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2002EF"/>
    <w:rPr>
      <w:rFonts w:ascii="Verdana" w:eastAsia="MS Mincho" w:hAnsi="Verdana" w:cs="Verdana"/>
      <w:bCs w:val="0"/>
      <w:sz w:val="20"/>
      <w:szCs w:val="20"/>
      <w:lang w:val="en-US"/>
    </w:rPr>
  </w:style>
  <w:style w:type="paragraph" w:customStyle="1" w:styleId="af4">
    <w:name w:val="Вміст рамки"/>
    <w:basedOn w:val="a"/>
    <w:rsid w:val="002002EF"/>
  </w:style>
  <w:style w:type="paragraph" w:customStyle="1" w:styleId="af5">
    <w:name w:val="Вміст таблиці"/>
    <w:basedOn w:val="a"/>
    <w:rsid w:val="002002EF"/>
    <w:pPr>
      <w:suppressLineNumbers/>
    </w:pPr>
  </w:style>
  <w:style w:type="paragraph" w:customStyle="1" w:styleId="af6">
    <w:name w:val="Заголовок таблиці"/>
    <w:basedOn w:val="af5"/>
    <w:rsid w:val="002002EF"/>
    <w:pPr>
      <w:jc w:val="center"/>
    </w:pPr>
    <w:rPr>
      <w:b/>
    </w:rPr>
  </w:style>
  <w:style w:type="paragraph" w:customStyle="1" w:styleId="af7">
    <w:name w:val="Верхній колонтитул ліворуч"/>
    <w:basedOn w:val="a"/>
    <w:rsid w:val="002002EF"/>
    <w:pPr>
      <w:suppressLineNumbers/>
      <w:tabs>
        <w:tab w:val="center" w:pos="4680"/>
        <w:tab w:val="right" w:pos="9360"/>
      </w:tabs>
    </w:pPr>
  </w:style>
  <w:style w:type="paragraph" w:customStyle="1" w:styleId="af8">
    <w:name w:val="Содержимое таблицы"/>
    <w:basedOn w:val="a"/>
    <w:rsid w:val="002002EF"/>
    <w:pPr>
      <w:suppressLineNumbers/>
    </w:pPr>
  </w:style>
  <w:style w:type="paragraph" w:customStyle="1" w:styleId="af9">
    <w:name w:val="Заголовок таблицы"/>
    <w:basedOn w:val="af8"/>
    <w:rsid w:val="002002EF"/>
    <w:pPr>
      <w:jc w:val="center"/>
    </w:pPr>
    <w:rPr>
      <w:b/>
    </w:rPr>
  </w:style>
  <w:style w:type="paragraph" w:styleId="afa">
    <w:name w:val="footer"/>
    <w:basedOn w:val="a"/>
    <w:link w:val="afb"/>
    <w:uiPriority w:val="99"/>
    <w:unhideWhenUsed/>
    <w:rsid w:val="0052260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52260A"/>
    <w:rPr>
      <w:bCs/>
      <w:sz w:val="28"/>
      <w:szCs w:val="24"/>
      <w:lang w:val="uk-UA" w:eastAsia="zh-CN"/>
    </w:rPr>
  </w:style>
  <w:style w:type="character" w:customStyle="1" w:styleId="ad">
    <w:name w:val="Верхний колонтитул Знак"/>
    <w:link w:val="ac"/>
    <w:uiPriority w:val="99"/>
    <w:rsid w:val="007E02E0"/>
    <w:rPr>
      <w:bCs/>
      <w:sz w:val="28"/>
      <w:szCs w:val="24"/>
      <w:lang w:val="uk-UA" w:eastAsia="zh-CN"/>
    </w:rPr>
  </w:style>
  <w:style w:type="paragraph" w:styleId="21">
    <w:name w:val="Body Text 2"/>
    <w:basedOn w:val="a"/>
    <w:link w:val="22"/>
    <w:uiPriority w:val="99"/>
    <w:semiHidden/>
    <w:unhideWhenUsed/>
    <w:rsid w:val="00E2688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26881"/>
    <w:rPr>
      <w:bCs/>
      <w:sz w:val="28"/>
      <w:szCs w:val="24"/>
      <w:lang w:val="uk-UA" w:eastAsia="zh-CN"/>
    </w:rPr>
  </w:style>
  <w:style w:type="paragraph" w:styleId="afc">
    <w:name w:val="Balloon Text"/>
    <w:basedOn w:val="a"/>
    <w:link w:val="afd"/>
    <w:uiPriority w:val="99"/>
    <w:semiHidden/>
    <w:unhideWhenUsed/>
    <w:rsid w:val="006514C9"/>
    <w:rPr>
      <w:rFonts w:ascii="Segoe UI" w:hAnsi="Segoe UI"/>
      <w:sz w:val="18"/>
      <w:szCs w:val="18"/>
    </w:rPr>
  </w:style>
  <w:style w:type="character" w:customStyle="1" w:styleId="afd">
    <w:name w:val="Текст выноски Знак"/>
    <w:link w:val="afc"/>
    <w:uiPriority w:val="99"/>
    <w:semiHidden/>
    <w:rsid w:val="006514C9"/>
    <w:rPr>
      <w:rFonts w:ascii="Segoe UI" w:hAnsi="Segoe UI" w:cs="Segoe UI"/>
      <w:bCs/>
      <w:sz w:val="18"/>
      <w:szCs w:val="18"/>
      <w:lang w:val="uk-UA" w:eastAsia="zh-CN"/>
    </w:rPr>
  </w:style>
  <w:style w:type="table" w:styleId="afe">
    <w:name w:val="Table Grid"/>
    <w:basedOn w:val="a1"/>
    <w:uiPriority w:val="59"/>
    <w:rsid w:val="00186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e"/>
    <w:uiPriority w:val="59"/>
    <w:rsid w:val="00607026"/>
    <w:rPr>
      <w:rFonts w:ascii="Calibri" w:hAnsi="Calibri"/>
      <w:sz w:val="22"/>
      <w:szCs w:val="22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71DF-D10C-4113-9FA8-79F79B88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nkhmel</dc:creator>
  <cp:lastModifiedBy>Tanya</cp:lastModifiedBy>
  <cp:revision>2</cp:revision>
  <cp:lastPrinted>2022-01-26T06:48:00Z</cp:lastPrinted>
  <dcterms:created xsi:type="dcterms:W3CDTF">2023-09-22T11:53:00Z</dcterms:created>
  <dcterms:modified xsi:type="dcterms:W3CDTF">2023-09-22T11:53:00Z</dcterms:modified>
</cp:coreProperties>
</file>